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15A" w:rsidRDefault="00330291">
      <w:pPr>
        <w:spacing w:before="75" w:line="200" w:lineRule="exact"/>
        <w:ind w:left="212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6.55pt;margin-top:7.9pt;width:69.1pt;height:34.25pt;z-index:-1221;mso-position-horizontal-relative:page">
            <v:imagedata r:id="rId5" o:title=""/>
            <w10:wrap anchorx="page"/>
          </v:shape>
        </w:pict>
      </w:r>
      <w:bookmarkStart w:id="0" w:name="_GoBack"/>
      <w:bookmarkEnd w:id="0"/>
    </w:p>
    <w:p w:rsidR="003D615A" w:rsidRDefault="00330291">
      <w:pPr>
        <w:spacing w:line="260" w:lineRule="exact"/>
        <w:ind w:right="312"/>
        <w:jc w:val="right"/>
        <w:rPr>
          <w:rFonts w:ascii="Arial" w:eastAsia="Arial" w:hAnsi="Arial" w:cs="Arial"/>
          <w:sz w:val="28"/>
          <w:szCs w:val="28"/>
        </w:rPr>
      </w:pPr>
      <w:r>
        <w:pict>
          <v:group id="_x0000_s1028" style="position:absolute;left:0;text-align:left;margin-left:42.05pt;margin-top:28.05pt;width:518.35pt;height:43.9pt;z-index:-1223;mso-position-horizontal-relative:page;mso-position-vertical-relative:page" coordorigin="841,561" coordsize="10367,878">
            <v:shape id="_x0000_s1036" style="position:absolute;left:852;top:571;width:1560;height:0" coordorigin="852,571" coordsize="1560,0" path="m852,571r1560,e" filled="f" strokecolor="gray" strokeweight=".58pt">
              <v:path arrowok="t"/>
            </v:shape>
            <v:shape id="_x0000_s1035" style="position:absolute;left:2412;top:571;width:10;height:0" coordorigin="2412,571" coordsize="10,0" path="m2412,571r10,e" filled="f" strokecolor="gray" strokeweight=".58pt">
              <v:path arrowok="t"/>
            </v:shape>
            <v:shape id="_x0000_s1034" style="position:absolute;left:2422;top:571;width:8776;height:0" coordorigin="2422,571" coordsize="8776,0" path="m2422,571r8776,e" filled="f" strokecolor="gray" strokeweight=".58pt">
              <v:path arrowok="t"/>
            </v:shape>
            <v:shape id="_x0000_s1033" style="position:absolute;left:847;top:566;width:0;height:866" coordorigin="847,566" coordsize="0,866" path="m847,566r,867e" filled="f" strokecolor="gray" strokeweight=".58pt">
              <v:path arrowok="t"/>
            </v:shape>
            <v:shape id="_x0000_s1032" style="position:absolute;left:852;top:1428;width:1560;height:0" coordorigin="852,1428" coordsize="1560,0" path="m852,1428r1560,e" filled="f" strokecolor="gray" strokeweight=".58pt">
              <v:path arrowok="t"/>
            </v:shape>
            <v:shape id="_x0000_s1031" style="position:absolute;left:2398;top:1428;width:10;height:0" coordorigin="2398,1428" coordsize="10,0" path="m2398,1428r10,e" filled="f" strokecolor="gray" strokeweight=".58pt">
              <v:path arrowok="t"/>
            </v:shape>
            <v:shape id="_x0000_s1030" style="position:absolute;left:2408;top:1428;width:8790;height:0" coordorigin="2408,1428" coordsize="8790,0" path="m2408,1428r8790,e" filled="f" strokecolor="gray" strokeweight=".58pt">
              <v:path arrowok="t"/>
            </v:shape>
            <v:shape id="_x0000_s1029" style="position:absolute;left:11203;top:566;width:0;height:866" coordorigin="11203,566" coordsize="0,866" path="m11203,566r,867e" filled="f" strokecolor="gray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-1"/>
          <w:sz w:val="28"/>
          <w:szCs w:val="28"/>
        </w:rPr>
        <w:t>Wo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 xml:space="preserve">p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sz w:val="28"/>
          <w:szCs w:val="28"/>
        </w:rPr>
        <w:t>mat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3D615A" w:rsidRDefault="00330291">
      <w:pPr>
        <w:spacing w:line="180" w:lineRule="exact"/>
        <w:ind w:right="30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-2241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|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Rev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ion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</w:t>
      </w:r>
    </w:p>
    <w:p w:rsidR="003D615A" w:rsidRDefault="003D615A">
      <w:pPr>
        <w:spacing w:before="10" w:line="160" w:lineRule="exact"/>
        <w:rPr>
          <w:sz w:val="17"/>
          <w:szCs w:val="17"/>
        </w:rPr>
      </w:pPr>
    </w:p>
    <w:p w:rsidR="003D615A" w:rsidRDefault="003D615A">
      <w:pPr>
        <w:spacing w:line="200" w:lineRule="exact"/>
      </w:pPr>
    </w:p>
    <w:p w:rsidR="003D615A" w:rsidRDefault="00330291">
      <w:pPr>
        <w:spacing w:before="34"/>
        <w:ind w:left="212" w:right="12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FF"/>
          <w:spacing w:val="-50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pacing w:val="-2"/>
            <w:w w:val="9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4"/>
            <w:w w:val="99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.re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@v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w w:val="99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pacing w:val="5"/>
            <w:w w:val="99"/>
          </w:rPr>
          <w:t xml:space="preserve"> </w:t>
        </w:r>
        <w:r>
          <w:rPr>
            <w:rFonts w:ascii="Arial" w:eastAsia="Arial" w:hAnsi="Arial" w:cs="Arial"/>
            <w:color w:val="000000"/>
            <w:spacing w:val="2"/>
          </w:rPr>
          <w:t>f</w:t>
        </w:r>
      </w:hyperlink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e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x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W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Pr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-O</w:t>
      </w:r>
      <w:r>
        <w:rPr>
          <w:rFonts w:ascii="Arial" w:eastAsia="Arial" w:hAnsi="Arial" w:cs="Arial"/>
          <w:color w:val="000000"/>
          <w:spacing w:val="1"/>
        </w:rPr>
        <w:t>cc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.</w:t>
      </w:r>
    </w:p>
    <w:p w:rsidR="003D615A" w:rsidRDefault="003D615A">
      <w:pPr>
        <w:spacing w:line="100" w:lineRule="exact"/>
        <w:rPr>
          <w:sz w:val="10"/>
          <w:szCs w:val="10"/>
        </w:rPr>
      </w:pPr>
    </w:p>
    <w:p w:rsidR="003D615A" w:rsidRDefault="00330291">
      <w:pPr>
        <w:ind w:left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Not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: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ub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i/>
          <w:sz w:val="18"/>
          <w:szCs w:val="18"/>
        </w:rPr>
        <w:t>rm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doe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gua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work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ou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cu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sib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</w:p>
    <w:p w:rsidR="003D615A" w:rsidRDefault="00330291">
      <w:pPr>
        <w:spacing w:line="200" w:lineRule="exact"/>
        <w:ind w:left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th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rk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kag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i/>
          <w:spacing w:val="1"/>
          <w:sz w:val="18"/>
          <w:szCs w:val="18"/>
        </w:rPr>
        <w:t>us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app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leg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)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lev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ea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</w:p>
    <w:p w:rsidR="003D615A" w:rsidRDefault="00330291">
      <w:pPr>
        <w:spacing w:line="200" w:lineRule="exact"/>
        <w:ind w:left="212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41.15pt;margin-top:802.1pt;width:483.45pt;height:0;z-index:-1222;mso-position-horizontal-relative:page;mso-position-vertical-relative:page" coordorigin="823,16042" coordsize="9669,0">
            <v:shape id="_x0000_s1027" style="position:absolute;left:823;top:16042;width:9669;height:0" coordorigin="823,16042" coordsize="9669,0" path="m823,16042r9669,e" filled="f" strokecolor="#7e3e97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i/>
          <w:position w:val="-1"/>
          <w:sz w:val="18"/>
          <w:szCs w:val="18"/>
        </w:rPr>
        <w:t>Pr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-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cc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pa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ee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i/>
          <w:spacing w:val="3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position w:val="-1"/>
          <w:sz w:val="18"/>
          <w:szCs w:val="18"/>
        </w:rPr>
        <w:t>.</w:t>
      </w:r>
    </w:p>
    <w:p w:rsidR="003D615A" w:rsidRDefault="003D615A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552"/>
        <w:gridCol w:w="422"/>
        <w:gridCol w:w="135"/>
        <w:gridCol w:w="572"/>
        <w:gridCol w:w="340"/>
        <w:gridCol w:w="279"/>
        <w:gridCol w:w="1198"/>
        <w:gridCol w:w="1680"/>
        <w:gridCol w:w="696"/>
        <w:gridCol w:w="255"/>
        <w:gridCol w:w="164"/>
        <w:gridCol w:w="563"/>
        <w:gridCol w:w="461"/>
        <w:gridCol w:w="207"/>
        <w:gridCol w:w="1239"/>
      </w:tblGrid>
      <w:tr w:rsidR="003D615A">
        <w:trPr>
          <w:trHeight w:hRule="exact" w:val="469"/>
        </w:trPr>
        <w:tc>
          <w:tcPr>
            <w:tcW w:w="2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>
            <w:pPr>
              <w:spacing w:before="8" w:line="100" w:lineRule="exact"/>
              <w:rPr>
                <w:sz w:val="10"/>
                <w:szCs w:val="10"/>
              </w:rPr>
            </w:pPr>
          </w:p>
          <w:p w:rsidR="003D615A" w:rsidRDefault="0033029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Net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k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Closure:</w:t>
            </w:r>
          </w:p>
        </w:tc>
        <w:tc>
          <w:tcPr>
            <w:tcW w:w="29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line="100" w:lineRule="exact"/>
              <w:rPr>
                <w:sz w:val="11"/>
                <w:szCs w:val="11"/>
              </w:rPr>
            </w:pPr>
          </w:p>
          <w:p w:rsidR="003D615A" w:rsidRDefault="00330291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.</w:t>
            </w:r>
            <w:r>
              <w:rPr>
                <w:rFonts w:ascii="Arial" w:eastAsia="Arial" w:hAnsi="Arial" w:cs="Arial"/>
                <w:color w:val="7E7E7E"/>
              </w:rPr>
              <w:t>g.</w:t>
            </w:r>
            <w:r>
              <w:rPr>
                <w:rFonts w:ascii="Arial" w:eastAsia="Arial" w:hAnsi="Arial" w:cs="Arial"/>
                <w:color w:val="7E7E7E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D</w:t>
            </w:r>
            <w:r>
              <w:rPr>
                <w:rFonts w:ascii="Arial" w:eastAsia="Arial" w:hAnsi="Arial" w:cs="Arial"/>
                <w:color w:val="7E7E7E"/>
                <w:spacing w:val="-6"/>
              </w:rPr>
              <w:t>P</w:t>
            </w:r>
            <w:r>
              <w:rPr>
                <w:rFonts w:ascii="Arial" w:eastAsia="Arial" w:hAnsi="Arial" w:cs="Arial"/>
                <w:color w:val="7E7E7E"/>
                <w:spacing w:val="10"/>
              </w:rPr>
              <w:t>W</w:t>
            </w:r>
            <w:r>
              <w:rPr>
                <w:rFonts w:ascii="Arial" w:eastAsia="Arial" w:hAnsi="Arial" w:cs="Arial"/>
                <w:color w:val="7E7E7E"/>
                <w:spacing w:val="-4"/>
              </w:rPr>
              <w:t>-</w:t>
            </w:r>
            <w:r>
              <w:rPr>
                <w:rFonts w:ascii="Arial" w:eastAsia="Arial" w:hAnsi="Arial" w:cs="Arial"/>
                <w:color w:val="7E7E7E"/>
                <w:spacing w:val="9"/>
              </w:rPr>
              <w:t>W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N</w:t>
            </w:r>
            <w:r>
              <w:rPr>
                <w:rFonts w:ascii="Arial" w:eastAsia="Arial" w:hAnsi="Arial" w:cs="Arial"/>
                <w:color w:val="7E7E7E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upati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</w:p>
          <w:p w:rsidR="003D615A" w:rsidRDefault="0033029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Date:</w:t>
            </w:r>
          </w:p>
        </w:tc>
        <w:tc>
          <w:tcPr>
            <w:tcW w:w="2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line="100" w:lineRule="exact"/>
              <w:rPr>
                <w:sz w:val="11"/>
                <w:szCs w:val="11"/>
              </w:rPr>
            </w:pPr>
          </w:p>
          <w:p w:rsidR="003D615A" w:rsidRDefault="0033029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DD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/</w:t>
            </w:r>
            <w:r>
              <w:rPr>
                <w:rFonts w:ascii="Arial" w:eastAsia="Arial" w:hAnsi="Arial" w:cs="Arial"/>
                <w:color w:val="7E7E7E"/>
              </w:rPr>
              <w:t>M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M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/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Y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Y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Y</w:t>
            </w:r>
            <w:r>
              <w:rPr>
                <w:rFonts w:ascii="Arial" w:eastAsia="Arial" w:hAnsi="Arial" w:cs="Arial"/>
                <w:color w:val="7E7E7E"/>
              </w:rPr>
              <w:t>Y</w:t>
            </w:r>
            <w:r>
              <w:rPr>
                <w:rFonts w:ascii="Arial" w:eastAsia="Arial" w:hAnsi="Arial" w:cs="Arial"/>
                <w:color w:val="7E7E7E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</w:tr>
      <w:tr w:rsidR="003D615A">
        <w:trPr>
          <w:trHeight w:hRule="exact" w:val="624"/>
        </w:trPr>
        <w:tc>
          <w:tcPr>
            <w:tcW w:w="2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>
            <w:pPr>
              <w:spacing w:before="3" w:line="200" w:lineRule="exact"/>
            </w:pPr>
          </w:p>
          <w:p w:rsidR="003D615A" w:rsidRDefault="0033029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|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isor:</w:t>
            </w:r>
          </w:p>
        </w:tc>
        <w:tc>
          <w:tcPr>
            <w:tcW w:w="29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25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nt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r</w:t>
            </w:r>
            <w:r>
              <w:rPr>
                <w:rFonts w:ascii="Arial" w:eastAsia="Arial" w:hAnsi="Arial" w:cs="Arial"/>
                <w:color w:val="7E7E7E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N</w:t>
            </w:r>
            <w:r>
              <w:rPr>
                <w:rFonts w:ascii="Arial" w:eastAsia="Arial" w:hAnsi="Arial" w:cs="Arial"/>
                <w:color w:val="7E7E7E"/>
              </w:rPr>
              <w:t>a</w:t>
            </w:r>
            <w:r>
              <w:rPr>
                <w:rFonts w:ascii="Arial" w:eastAsia="Arial" w:hAnsi="Arial" w:cs="Arial"/>
                <w:color w:val="7E7E7E"/>
                <w:spacing w:val="4"/>
              </w:rPr>
              <w:t>m</w:t>
            </w:r>
            <w:r>
              <w:rPr>
                <w:rFonts w:ascii="Arial" w:eastAsia="Arial" w:hAnsi="Arial" w:cs="Arial"/>
                <w:color w:val="7E7E7E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H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r</w:t>
            </w:r>
            <w:r>
              <w:rPr>
                <w:rFonts w:ascii="Arial" w:eastAsia="Arial" w:hAnsi="Arial" w:cs="Arial"/>
                <w:color w:val="7E7E7E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  <w:p w:rsidR="003D615A" w:rsidRDefault="00330291">
            <w:pPr>
              <w:spacing w:before="82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C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o</w:t>
            </w:r>
            <w:r>
              <w:rPr>
                <w:rFonts w:ascii="Arial" w:eastAsia="Arial" w:hAnsi="Arial" w:cs="Arial"/>
                <w:color w:val="7E7E7E"/>
              </w:rPr>
              <w:t>nt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a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c</w:t>
            </w:r>
            <w:r>
              <w:rPr>
                <w:rFonts w:ascii="Arial" w:eastAsia="Arial" w:hAnsi="Arial" w:cs="Arial"/>
                <w:color w:val="7E7E7E"/>
              </w:rPr>
              <w:t>t</w:t>
            </w:r>
            <w:r>
              <w:rPr>
                <w:rFonts w:ascii="Arial" w:eastAsia="Arial" w:hAnsi="Arial" w:cs="Arial"/>
                <w:color w:val="7E7E7E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N</w:t>
            </w:r>
            <w:r>
              <w:rPr>
                <w:rFonts w:ascii="Arial" w:eastAsia="Arial" w:hAnsi="Arial" w:cs="Arial"/>
                <w:color w:val="7E7E7E"/>
              </w:rPr>
              <w:t>u</w:t>
            </w:r>
            <w:r>
              <w:rPr>
                <w:rFonts w:ascii="Arial" w:eastAsia="Arial" w:hAnsi="Arial" w:cs="Arial"/>
                <w:color w:val="7E7E7E"/>
                <w:spacing w:val="4"/>
              </w:rPr>
              <w:t>m</w:t>
            </w:r>
            <w:r>
              <w:rPr>
                <w:rFonts w:ascii="Arial" w:eastAsia="Arial" w:hAnsi="Arial" w:cs="Arial"/>
                <w:color w:val="7E7E7E"/>
              </w:rPr>
              <w:t>b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r</w:t>
            </w:r>
            <w:r>
              <w:rPr>
                <w:rFonts w:ascii="Arial" w:eastAsia="Arial" w:hAnsi="Arial" w:cs="Arial"/>
                <w:color w:val="7E7E7E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Here</w:t>
            </w:r>
            <w:r>
              <w:rPr>
                <w:rFonts w:ascii="Arial" w:eastAsia="Arial" w:hAnsi="Arial" w:cs="Arial"/>
                <w:color w:val="7E7E7E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>
            <w:pPr>
              <w:spacing w:before="3" w:line="200" w:lineRule="exact"/>
            </w:pPr>
          </w:p>
          <w:p w:rsidR="003D615A" w:rsidRDefault="00330291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ngine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|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</w:rPr>
              <w:t>an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2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2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nt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r</w:t>
            </w:r>
            <w:r>
              <w:rPr>
                <w:rFonts w:ascii="Arial" w:eastAsia="Arial" w:hAnsi="Arial" w:cs="Arial"/>
                <w:color w:val="7E7E7E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N</w:t>
            </w:r>
            <w:r>
              <w:rPr>
                <w:rFonts w:ascii="Arial" w:eastAsia="Arial" w:hAnsi="Arial" w:cs="Arial"/>
                <w:color w:val="7E7E7E"/>
              </w:rPr>
              <w:t>a</w:t>
            </w:r>
            <w:r>
              <w:rPr>
                <w:rFonts w:ascii="Arial" w:eastAsia="Arial" w:hAnsi="Arial" w:cs="Arial"/>
                <w:color w:val="7E7E7E"/>
                <w:spacing w:val="4"/>
              </w:rPr>
              <w:t>m</w:t>
            </w:r>
            <w:r>
              <w:rPr>
                <w:rFonts w:ascii="Arial" w:eastAsia="Arial" w:hAnsi="Arial" w:cs="Arial"/>
                <w:color w:val="7E7E7E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H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r</w:t>
            </w:r>
            <w:r>
              <w:rPr>
                <w:rFonts w:ascii="Arial" w:eastAsia="Arial" w:hAnsi="Arial" w:cs="Arial"/>
                <w:color w:val="7E7E7E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  <w:p w:rsidR="003D615A" w:rsidRDefault="00330291">
            <w:pPr>
              <w:spacing w:before="8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C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o</w:t>
            </w:r>
            <w:r>
              <w:rPr>
                <w:rFonts w:ascii="Arial" w:eastAsia="Arial" w:hAnsi="Arial" w:cs="Arial"/>
                <w:color w:val="7E7E7E"/>
              </w:rPr>
              <w:t>nt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a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c</w:t>
            </w:r>
            <w:r>
              <w:rPr>
                <w:rFonts w:ascii="Arial" w:eastAsia="Arial" w:hAnsi="Arial" w:cs="Arial"/>
                <w:color w:val="7E7E7E"/>
              </w:rPr>
              <w:t>t</w:t>
            </w:r>
            <w:r>
              <w:rPr>
                <w:rFonts w:ascii="Arial" w:eastAsia="Arial" w:hAnsi="Arial" w:cs="Arial"/>
                <w:color w:val="7E7E7E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N</w:t>
            </w:r>
            <w:r>
              <w:rPr>
                <w:rFonts w:ascii="Arial" w:eastAsia="Arial" w:hAnsi="Arial" w:cs="Arial"/>
                <w:color w:val="7E7E7E"/>
              </w:rPr>
              <w:t>u</w:t>
            </w:r>
            <w:r>
              <w:rPr>
                <w:rFonts w:ascii="Arial" w:eastAsia="Arial" w:hAnsi="Arial" w:cs="Arial"/>
                <w:color w:val="7E7E7E"/>
                <w:spacing w:val="4"/>
              </w:rPr>
              <w:t>m</w:t>
            </w:r>
            <w:r>
              <w:rPr>
                <w:rFonts w:ascii="Arial" w:eastAsia="Arial" w:hAnsi="Arial" w:cs="Arial"/>
                <w:color w:val="7E7E7E"/>
              </w:rPr>
              <w:t>b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r</w:t>
            </w:r>
            <w:r>
              <w:rPr>
                <w:rFonts w:ascii="Arial" w:eastAsia="Arial" w:hAnsi="Arial" w:cs="Arial"/>
                <w:color w:val="7E7E7E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Here</w:t>
            </w:r>
            <w:r>
              <w:rPr>
                <w:rFonts w:ascii="Arial" w:eastAsia="Arial" w:hAnsi="Arial" w:cs="Arial"/>
                <w:color w:val="7E7E7E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</w:tr>
      <w:tr w:rsidR="003D615A">
        <w:trPr>
          <w:trHeight w:hRule="exact" w:val="300"/>
        </w:trPr>
        <w:tc>
          <w:tcPr>
            <w:tcW w:w="233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>
            <w:pPr>
              <w:spacing w:before="1" w:line="180" w:lineRule="exact"/>
              <w:rPr>
                <w:sz w:val="18"/>
                <w:szCs w:val="18"/>
              </w:rPr>
            </w:pPr>
          </w:p>
          <w:p w:rsidR="003D615A" w:rsidRDefault="0033029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C:</w:t>
            </w:r>
          </w:p>
        </w:tc>
        <w:tc>
          <w:tcPr>
            <w:tcW w:w="2945" w:type="dxa"/>
            <w:gridSpan w:val="6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D615A" w:rsidRDefault="00330291">
            <w:pPr>
              <w:spacing w:before="2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nt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r</w:t>
            </w:r>
            <w:r>
              <w:rPr>
                <w:rFonts w:ascii="Arial" w:eastAsia="Arial" w:hAnsi="Arial" w:cs="Arial"/>
                <w:color w:val="7E7E7E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N</w:t>
            </w:r>
            <w:r>
              <w:rPr>
                <w:rFonts w:ascii="Arial" w:eastAsia="Arial" w:hAnsi="Arial" w:cs="Arial"/>
                <w:color w:val="7E7E7E"/>
              </w:rPr>
              <w:t>a</w:t>
            </w:r>
            <w:r>
              <w:rPr>
                <w:rFonts w:ascii="Arial" w:eastAsia="Arial" w:hAnsi="Arial" w:cs="Arial"/>
                <w:color w:val="7E7E7E"/>
                <w:spacing w:val="4"/>
              </w:rPr>
              <w:t>m</w:t>
            </w:r>
            <w:r>
              <w:rPr>
                <w:rFonts w:ascii="Arial" w:eastAsia="Arial" w:hAnsi="Arial" w:cs="Arial"/>
                <w:color w:val="7E7E7E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H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r</w:t>
            </w:r>
            <w:r>
              <w:rPr>
                <w:rFonts w:ascii="Arial" w:eastAsia="Arial" w:hAnsi="Arial" w:cs="Arial"/>
                <w:color w:val="7E7E7E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6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/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ne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|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je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ID:</w:t>
            </w:r>
          </w:p>
          <w:p w:rsidR="003D615A" w:rsidRDefault="00330291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</w:rPr>
              <w:t>f</w:t>
            </w:r>
            <w:r>
              <w:rPr>
                <w:rFonts w:ascii="Arial" w:eastAsia="Arial" w:hAnsi="Arial" w:cs="Arial"/>
                <w:i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i/>
                <w:color w:val="FFFFFF"/>
              </w:rPr>
              <w:t>p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color w:val="FFFFFF"/>
              </w:rPr>
              <w:t>a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b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color w:val="FFFFFF"/>
              </w:rPr>
              <w:t>e)</w:t>
            </w:r>
          </w:p>
        </w:tc>
        <w:tc>
          <w:tcPr>
            <w:tcW w:w="28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3" w:line="180" w:lineRule="exact"/>
              <w:rPr>
                <w:sz w:val="18"/>
                <w:szCs w:val="18"/>
              </w:rPr>
            </w:pPr>
          </w:p>
          <w:p w:rsidR="003D615A" w:rsidRDefault="0033029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P</w:t>
            </w:r>
            <w:r>
              <w:rPr>
                <w:rFonts w:ascii="Arial" w:eastAsia="Arial" w:hAnsi="Arial" w:cs="Arial"/>
                <w:color w:val="7E7E7E"/>
                <w:spacing w:val="3"/>
              </w:rPr>
              <w:t>r</w:t>
            </w:r>
            <w:r>
              <w:rPr>
                <w:rFonts w:ascii="Arial" w:eastAsia="Arial" w:hAnsi="Arial" w:cs="Arial"/>
                <w:color w:val="7E7E7E"/>
              </w:rPr>
              <w:t>o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j</w:t>
            </w:r>
            <w:r>
              <w:rPr>
                <w:rFonts w:ascii="Arial" w:eastAsia="Arial" w:hAnsi="Arial" w:cs="Arial"/>
                <w:color w:val="7E7E7E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c</w:t>
            </w:r>
            <w:r>
              <w:rPr>
                <w:rFonts w:ascii="Arial" w:eastAsia="Arial" w:hAnsi="Arial" w:cs="Arial"/>
                <w:color w:val="7E7E7E"/>
              </w:rPr>
              <w:t>t</w:t>
            </w:r>
            <w:r>
              <w:rPr>
                <w:rFonts w:ascii="Arial" w:eastAsia="Arial" w:hAnsi="Arial" w:cs="Arial"/>
                <w:color w:val="7E7E7E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ID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H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r</w:t>
            </w:r>
            <w:r>
              <w:rPr>
                <w:rFonts w:ascii="Arial" w:eastAsia="Arial" w:hAnsi="Arial" w:cs="Arial"/>
                <w:color w:val="7E7E7E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</w:tr>
      <w:tr w:rsidR="003D615A">
        <w:trPr>
          <w:trHeight w:hRule="exact" w:val="312"/>
        </w:trPr>
        <w:tc>
          <w:tcPr>
            <w:tcW w:w="233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/>
        </w:tc>
        <w:tc>
          <w:tcPr>
            <w:tcW w:w="2945" w:type="dxa"/>
            <w:gridSpan w:val="6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33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C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o</w:t>
            </w:r>
            <w:r>
              <w:rPr>
                <w:rFonts w:ascii="Arial" w:eastAsia="Arial" w:hAnsi="Arial" w:cs="Arial"/>
                <w:color w:val="7E7E7E"/>
              </w:rPr>
              <w:t>nt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a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c</w:t>
            </w:r>
            <w:r>
              <w:rPr>
                <w:rFonts w:ascii="Arial" w:eastAsia="Arial" w:hAnsi="Arial" w:cs="Arial"/>
                <w:color w:val="7E7E7E"/>
              </w:rPr>
              <w:t>t</w:t>
            </w:r>
            <w:r>
              <w:rPr>
                <w:rFonts w:ascii="Arial" w:eastAsia="Arial" w:hAnsi="Arial" w:cs="Arial"/>
                <w:color w:val="7E7E7E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N</w:t>
            </w:r>
            <w:r>
              <w:rPr>
                <w:rFonts w:ascii="Arial" w:eastAsia="Arial" w:hAnsi="Arial" w:cs="Arial"/>
                <w:color w:val="7E7E7E"/>
              </w:rPr>
              <w:t>u</w:t>
            </w:r>
            <w:r>
              <w:rPr>
                <w:rFonts w:ascii="Arial" w:eastAsia="Arial" w:hAnsi="Arial" w:cs="Arial"/>
                <w:color w:val="7E7E7E"/>
                <w:spacing w:val="4"/>
              </w:rPr>
              <w:t>m</w:t>
            </w:r>
            <w:r>
              <w:rPr>
                <w:rFonts w:ascii="Arial" w:eastAsia="Arial" w:hAnsi="Arial" w:cs="Arial"/>
                <w:color w:val="7E7E7E"/>
              </w:rPr>
              <w:t>b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r</w:t>
            </w:r>
            <w:r>
              <w:rPr>
                <w:rFonts w:ascii="Arial" w:eastAsia="Arial" w:hAnsi="Arial" w:cs="Arial"/>
                <w:color w:val="7E7E7E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Here</w:t>
            </w:r>
            <w:r>
              <w:rPr>
                <w:rFonts w:ascii="Arial" w:eastAsia="Arial" w:hAnsi="Arial" w:cs="Arial"/>
                <w:color w:val="7E7E7E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  <w:tc>
          <w:tcPr>
            <w:tcW w:w="23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/>
        </w:tc>
        <w:tc>
          <w:tcPr>
            <w:tcW w:w="2888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/>
        </w:tc>
      </w:tr>
      <w:tr w:rsidR="003D615A">
        <w:trPr>
          <w:trHeight w:hRule="exact" w:val="254"/>
        </w:trPr>
        <w:tc>
          <w:tcPr>
            <w:tcW w:w="10548" w:type="dxa"/>
            <w:gridSpan w:val="1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D615A" w:rsidRDefault="003D615A"/>
        </w:tc>
      </w:tr>
      <w:tr w:rsidR="003D615A">
        <w:trPr>
          <w:trHeight w:hRule="exact" w:val="459"/>
        </w:trPr>
        <w:tc>
          <w:tcPr>
            <w:tcW w:w="34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8063A1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k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</w:rPr>
              <w:t>ain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enance</w:t>
            </w:r>
            <w:r>
              <w:rPr>
                <w:rFonts w:ascii="Arial" w:eastAsia="Arial" w:hAnsi="Arial" w:cs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</w:rPr>
              <w:t>isor</w:t>
            </w:r>
          </w:p>
          <w:p w:rsidR="003D615A" w:rsidRDefault="0033029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</w:p>
        </w:tc>
        <w:tc>
          <w:tcPr>
            <w:tcW w:w="3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8063A1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line="200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ig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</w:rPr>
              <w:t>ain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enance</w:t>
            </w:r>
            <w:r>
              <w:rPr>
                <w:rFonts w:ascii="Arial" w:eastAsia="Arial" w:hAnsi="Arial" w:cs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isor</w:t>
            </w:r>
          </w:p>
          <w:p w:rsidR="003D615A" w:rsidRDefault="00330291">
            <w:pPr>
              <w:spacing w:line="220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</w:p>
        </w:tc>
        <w:tc>
          <w:tcPr>
            <w:tcW w:w="358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8063A1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line="200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uct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/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ilit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isor</w:t>
            </w:r>
          </w:p>
          <w:p w:rsidR="003D615A" w:rsidRDefault="00330291">
            <w:pPr>
              <w:spacing w:line="220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</w:p>
        </w:tc>
      </w:tr>
      <w:tr w:rsidR="003D615A">
        <w:trPr>
          <w:trHeight w:hRule="exact" w:val="502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7" w:line="100" w:lineRule="exact"/>
              <w:rPr>
                <w:sz w:val="11"/>
                <w:szCs w:val="11"/>
              </w:rPr>
            </w:pPr>
          </w:p>
          <w:p w:rsidR="003D615A" w:rsidRDefault="00330291">
            <w:pPr>
              <w:ind w:left="547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es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6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7" w:line="100" w:lineRule="exact"/>
              <w:rPr>
                <w:sz w:val="11"/>
                <w:szCs w:val="11"/>
              </w:rPr>
            </w:pPr>
          </w:p>
          <w:p w:rsidR="003D615A" w:rsidRDefault="00330291">
            <w:pPr>
              <w:ind w:left="537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7" w:line="100" w:lineRule="exact"/>
              <w:rPr>
                <w:sz w:val="11"/>
                <w:szCs w:val="11"/>
              </w:rPr>
            </w:pPr>
          </w:p>
          <w:p w:rsidR="003D615A" w:rsidRDefault="00330291">
            <w:pPr>
              <w:ind w:left="561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es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7" w:line="100" w:lineRule="exact"/>
              <w:rPr>
                <w:sz w:val="11"/>
                <w:szCs w:val="11"/>
              </w:rPr>
            </w:pPr>
          </w:p>
          <w:p w:rsidR="003D615A" w:rsidRDefault="00330291">
            <w:pPr>
              <w:ind w:left="537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7" w:line="100" w:lineRule="exact"/>
              <w:rPr>
                <w:sz w:val="11"/>
                <w:szCs w:val="11"/>
              </w:rPr>
            </w:pPr>
          </w:p>
          <w:p w:rsidR="003D615A" w:rsidRDefault="00330291">
            <w:pPr>
              <w:ind w:left="493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es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7" w:line="100" w:lineRule="exact"/>
              <w:rPr>
                <w:sz w:val="11"/>
                <w:szCs w:val="11"/>
              </w:rPr>
            </w:pPr>
          </w:p>
          <w:p w:rsidR="003D615A" w:rsidRDefault="00330291">
            <w:pPr>
              <w:ind w:left="65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</w:tr>
      <w:tr w:rsidR="003D615A">
        <w:trPr>
          <w:trHeight w:hRule="exact" w:val="240"/>
        </w:trPr>
        <w:tc>
          <w:tcPr>
            <w:tcW w:w="10548" w:type="dxa"/>
            <w:gridSpan w:val="1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D615A" w:rsidRDefault="003D615A"/>
        </w:tc>
      </w:tr>
      <w:tr w:rsidR="003D615A">
        <w:trPr>
          <w:trHeight w:hRule="exact" w:val="276"/>
        </w:trPr>
        <w:tc>
          <w:tcPr>
            <w:tcW w:w="233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39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k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Gro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ion</w:t>
            </w:r>
          </w:p>
          <w:p w:rsidR="003D615A" w:rsidRDefault="00330291">
            <w:pPr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color w:val="FFFFFF"/>
              </w:rPr>
              <w:t>K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)</w:t>
            </w:r>
          </w:p>
        </w:tc>
        <w:tc>
          <w:tcPr>
            <w:tcW w:w="1469" w:type="dxa"/>
            <w:gridSpan w:val="4"/>
            <w:tcBorders>
              <w:top w:val="single" w:sz="8" w:space="0" w:color="CCC0D9"/>
              <w:left w:val="single" w:sz="5" w:space="0" w:color="000000"/>
              <w:bottom w:val="single" w:sz="9" w:space="0" w:color="CCC0D9"/>
              <w:right w:val="single" w:sz="5" w:space="0" w:color="000000"/>
            </w:tcBorders>
            <w:shd w:val="clear" w:color="auto" w:fill="CCC0D9"/>
          </w:tcPr>
          <w:p w:rsidR="003D615A" w:rsidRDefault="00330291">
            <w:pPr>
              <w:spacing w:before="10"/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KP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D615A" w:rsidRDefault="00330291">
            <w:pPr>
              <w:spacing w:before="15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X</w:t>
            </w:r>
            <w:r>
              <w:rPr>
                <w:rFonts w:ascii="Arial" w:eastAsia="Arial" w:hAnsi="Arial" w:cs="Arial"/>
                <w:color w:val="7E7E7E"/>
              </w:rPr>
              <w:t>X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39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</w:rPr>
              <w:t>it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ul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Limits</w:t>
            </w:r>
          </w:p>
          <w:p w:rsidR="003D615A" w:rsidRDefault="00330291">
            <w:pPr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color w:val="FFFFFF"/>
              </w:rPr>
              <w:t>KP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or sig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al)</w:t>
            </w:r>
          </w:p>
        </w:tc>
        <w:tc>
          <w:tcPr>
            <w:tcW w:w="1443" w:type="dxa"/>
            <w:gridSpan w:val="4"/>
            <w:tcBorders>
              <w:top w:val="single" w:sz="8" w:space="0" w:color="CCC0D9"/>
              <w:left w:val="single" w:sz="5" w:space="0" w:color="000000"/>
              <w:bottom w:val="single" w:sz="9" w:space="0" w:color="CCC0D9"/>
              <w:right w:val="single" w:sz="5" w:space="0" w:color="000000"/>
            </w:tcBorders>
            <w:shd w:val="clear" w:color="auto" w:fill="CCC0D9"/>
          </w:tcPr>
          <w:p w:rsidR="003D615A" w:rsidRDefault="00330291">
            <w:pPr>
              <w:spacing w:before="10"/>
              <w:ind w:left="8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D615A" w:rsidRDefault="00330291">
            <w:pPr>
              <w:spacing w:before="15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X</w:t>
            </w:r>
            <w:r>
              <w:rPr>
                <w:rFonts w:ascii="Arial" w:eastAsia="Arial" w:hAnsi="Arial" w:cs="Arial"/>
                <w:color w:val="7E7E7E"/>
              </w:rPr>
              <w:t>X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</w:tr>
      <w:tr w:rsidR="003D615A">
        <w:trPr>
          <w:trHeight w:hRule="exact" w:val="286"/>
        </w:trPr>
        <w:tc>
          <w:tcPr>
            <w:tcW w:w="233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/>
        </w:tc>
        <w:tc>
          <w:tcPr>
            <w:tcW w:w="1469" w:type="dxa"/>
            <w:gridSpan w:val="4"/>
            <w:tcBorders>
              <w:top w:val="single" w:sz="9" w:space="0" w:color="CCC0D9"/>
              <w:left w:val="single" w:sz="5" w:space="0" w:color="000000"/>
              <w:bottom w:val="single" w:sz="9" w:space="0" w:color="CCC0D9"/>
              <w:right w:val="single" w:sz="5" w:space="0" w:color="000000"/>
            </w:tcBorders>
            <w:shd w:val="clear" w:color="auto" w:fill="CCC0D9"/>
          </w:tcPr>
          <w:p w:rsidR="003D615A" w:rsidRDefault="00330291">
            <w:pPr>
              <w:spacing w:before="14"/>
              <w:ind w:left="7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KP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76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21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X</w:t>
            </w:r>
            <w:r>
              <w:rPr>
                <w:rFonts w:ascii="Arial" w:eastAsia="Arial" w:hAnsi="Arial" w:cs="Arial"/>
                <w:color w:val="7E7E7E"/>
              </w:rPr>
              <w:t>X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  <w:tc>
          <w:tcPr>
            <w:tcW w:w="23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/>
        </w:tc>
        <w:tc>
          <w:tcPr>
            <w:tcW w:w="1443" w:type="dxa"/>
            <w:gridSpan w:val="4"/>
            <w:tcBorders>
              <w:top w:val="single" w:sz="9" w:space="0" w:color="CCC0D9"/>
              <w:left w:val="single" w:sz="5" w:space="0" w:color="000000"/>
              <w:bottom w:val="single" w:sz="9" w:space="0" w:color="CCC0D9"/>
              <w:right w:val="single" w:sz="5" w:space="0" w:color="000000"/>
            </w:tcBorders>
            <w:shd w:val="clear" w:color="auto" w:fill="CCC0D9"/>
          </w:tcPr>
          <w:p w:rsidR="003D615A" w:rsidRDefault="00330291">
            <w:pPr>
              <w:spacing w:before="14"/>
              <w:ind w:right="1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o:</w:t>
            </w:r>
          </w:p>
        </w:tc>
        <w:tc>
          <w:tcPr>
            <w:tcW w:w="144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21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X</w:t>
            </w:r>
            <w:r>
              <w:rPr>
                <w:rFonts w:ascii="Arial" w:eastAsia="Arial" w:hAnsi="Arial" w:cs="Arial"/>
                <w:color w:val="7E7E7E"/>
              </w:rPr>
              <w:t>X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</w:tr>
      <w:tr w:rsidR="003D615A">
        <w:trPr>
          <w:trHeight w:hRule="exact" w:val="326"/>
        </w:trPr>
        <w:tc>
          <w:tcPr>
            <w:tcW w:w="233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>
            <w:pPr>
              <w:spacing w:before="6" w:line="180" w:lineRule="exact"/>
              <w:rPr>
                <w:sz w:val="18"/>
                <w:szCs w:val="18"/>
              </w:rPr>
            </w:pPr>
          </w:p>
          <w:p w:rsidR="003D615A" w:rsidRDefault="00330291">
            <w:pPr>
              <w:spacing w:line="293" w:lineRule="auto"/>
              <w:ind w:left="102" w:right="2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k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Gro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Dat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&amp;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imes</w:t>
            </w:r>
          </w:p>
        </w:tc>
        <w:tc>
          <w:tcPr>
            <w:tcW w:w="1469" w:type="dxa"/>
            <w:gridSpan w:val="4"/>
            <w:tcBorders>
              <w:top w:val="single" w:sz="9" w:space="0" w:color="CCC0D9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D615A" w:rsidRDefault="00330291">
            <w:pPr>
              <w:spacing w:before="33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DD/MM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D615A" w:rsidRDefault="00330291">
            <w:pPr>
              <w:spacing w:before="39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  <w:spacing w:val="-1"/>
              </w:rPr>
              <w:t>S</w:t>
            </w:r>
            <w:r>
              <w:rPr>
                <w:rFonts w:ascii="Arial" w:eastAsia="Arial" w:hAnsi="Arial" w:cs="Arial"/>
                <w:color w:val="7E7E7E"/>
              </w:rPr>
              <w:t>tart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&amp;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f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</w:t>
            </w:r>
            <w:r>
              <w:rPr>
                <w:rFonts w:ascii="Arial" w:eastAsia="Arial" w:hAnsi="Arial" w:cs="Arial"/>
                <w:color w:val="7E7E7E"/>
              </w:rPr>
              <w:t>n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s</w:t>
            </w:r>
            <w:r>
              <w:rPr>
                <w:rFonts w:ascii="Arial" w:eastAsia="Arial" w:hAnsi="Arial" w:cs="Arial"/>
                <w:color w:val="7E7E7E"/>
              </w:rPr>
              <w:t>h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>
            <w:pPr>
              <w:spacing w:before="5" w:line="180" w:lineRule="exact"/>
              <w:rPr>
                <w:sz w:val="19"/>
                <w:szCs w:val="19"/>
              </w:rPr>
            </w:pPr>
          </w:p>
          <w:p w:rsidR="003D615A" w:rsidRDefault="00330291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</w:rPr>
              <w:t>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k</w:t>
            </w:r>
          </w:p>
          <w:p w:rsidR="003D615A" w:rsidRDefault="00330291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oup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Dates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imes</w:t>
            </w:r>
          </w:p>
        </w:tc>
        <w:tc>
          <w:tcPr>
            <w:tcW w:w="1443" w:type="dxa"/>
            <w:gridSpan w:val="4"/>
            <w:tcBorders>
              <w:top w:val="single" w:sz="9" w:space="0" w:color="CCC0D9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D615A" w:rsidRDefault="00330291">
            <w:pPr>
              <w:spacing w:before="33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DD/MM</w:t>
            </w: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D615A" w:rsidRDefault="00330291">
            <w:pPr>
              <w:spacing w:before="39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  <w:spacing w:val="-1"/>
              </w:rPr>
              <w:t>S</w:t>
            </w:r>
            <w:r>
              <w:rPr>
                <w:rFonts w:ascii="Arial" w:eastAsia="Arial" w:hAnsi="Arial" w:cs="Arial"/>
                <w:color w:val="7E7E7E"/>
              </w:rPr>
              <w:t>tart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&amp;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f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</w:t>
            </w:r>
            <w:r>
              <w:rPr>
                <w:rFonts w:ascii="Arial" w:eastAsia="Arial" w:hAnsi="Arial" w:cs="Arial"/>
                <w:color w:val="7E7E7E"/>
              </w:rPr>
              <w:t>n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s</w:t>
            </w:r>
            <w:r>
              <w:rPr>
                <w:rFonts w:ascii="Arial" w:eastAsia="Arial" w:hAnsi="Arial" w:cs="Arial"/>
                <w:color w:val="7E7E7E"/>
              </w:rPr>
              <w:t>h</w:t>
            </w:r>
          </w:p>
        </w:tc>
      </w:tr>
      <w:tr w:rsidR="003D615A">
        <w:trPr>
          <w:trHeight w:hRule="exact" w:val="274"/>
        </w:trPr>
        <w:tc>
          <w:tcPr>
            <w:tcW w:w="233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/>
        </w:tc>
        <w:tc>
          <w:tcPr>
            <w:tcW w:w="1469" w:type="dxa"/>
            <w:gridSpan w:val="4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D615A" w:rsidRDefault="00330291">
            <w:pPr>
              <w:spacing w:before="14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DD/MM</w:t>
            </w:r>
          </w:p>
        </w:tc>
        <w:tc>
          <w:tcPr>
            <w:tcW w:w="147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D615A" w:rsidRDefault="00330291">
            <w:pPr>
              <w:spacing w:before="14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  <w:spacing w:val="-1"/>
              </w:rPr>
              <w:t>S</w:t>
            </w:r>
            <w:r>
              <w:rPr>
                <w:rFonts w:ascii="Arial" w:eastAsia="Arial" w:hAnsi="Arial" w:cs="Arial"/>
                <w:color w:val="7E7E7E"/>
              </w:rPr>
              <w:t>tart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&amp;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f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</w:t>
            </w:r>
            <w:r>
              <w:rPr>
                <w:rFonts w:ascii="Arial" w:eastAsia="Arial" w:hAnsi="Arial" w:cs="Arial"/>
                <w:color w:val="7E7E7E"/>
              </w:rPr>
              <w:t>n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s</w:t>
            </w:r>
            <w:r>
              <w:rPr>
                <w:rFonts w:ascii="Arial" w:eastAsia="Arial" w:hAnsi="Arial" w:cs="Arial"/>
                <w:color w:val="7E7E7E"/>
              </w:rPr>
              <w:t>h</w:t>
            </w:r>
          </w:p>
        </w:tc>
        <w:tc>
          <w:tcPr>
            <w:tcW w:w="23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/>
        </w:tc>
        <w:tc>
          <w:tcPr>
            <w:tcW w:w="1443" w:type="dxa"/>
            <w:gridSpan w:val="4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D615A" w:rsidRDefault="00330291">
            <w:pPr>
              <w:spacing w:before="14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DD/MM</w:t>
            </w:r>
          </w:p>
        </w:tc>
        <w:tc>
          <w:tcPr>
            <w:tcW w:w="1445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D615A" w:rsidRDefault="00330291">
            <w:pPr>
              <w:spacing w:before="14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  <w:spacing w:val="-1"/>
              </w:rPr>
              <w:t>S</w:t>
            </w:r>
            <w:r>
              <w:rPr>
                <w:rFonts w:ascii="Arial" w:eastAsia="Arial" w:hAnsi="Arial" w:cs="Arial"/>
                <w:color w:val="7E7E7E"/>
              </w:rPr>
              <w:t>tart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&amp;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f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</w:t>
            </w:r>
            <w:r>
              <w:rPr>
                <w:rFonts w:ascii="Arial" w:eastAsia="Arial" w:hAnsi="Arial" w:cs="Arial"/>
                <w:color w:val="7E7E7E"/>
              </w:rPr>
              <w:t>n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s</w:t>
            </w:r>
            <w:r>
              <w:rPr>
                <w:rFonts w:ascii="Arial" w:eastAsia="Arial" w:hAnsi="Arial" w:cs="Arial"/>
                <w:color w:val="7E7E7E"/>
              </w:rPr>
              <w:t>h</w:t>
            </w:r>
          </w:p>
        </w:tc>
      </w:tr>
      <w:tr w:rsidR="003D615A">
        <w:trPr>
          <w:trHeight w:hRule="exact" w:val="274"/>
        </w:trPr>
        <w:tc>
          <w:tcPr>
            <w:tcW w:w="2338" w:type="dxa"/>
            <w:gridSpan w:val="2"/>
            <w:vMerge/>
            <w:tcBorders>
              <w:left w:val="single" w:sz="5" w:space="0" w:color="000000"/>
              <w:bottom w:val="single" w:sz="8" w:space="0" w:color="8063A1"/>
              <w:right w:val="single" w:sz="5" w:space="0" w:color="000000"/>
            </w:tcBorders>
            <w:shd w:val="clear" w:color="auto" w:fill="8063A1"/>
          </w:tcPr>
          <w:p w:rsidR="003D615A" w:rsidRDefault="003D615A"/>
        </w:tc>
        <w:tc>
          <w:tcPr>
            <w:tcW w:w="1469" w:type="dxa"/>
            <w:gridSpan w:val="4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14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DD/MM</w:t>
            </w:r>
          </w:p>
        </w:tc>
        <w:tc>
          <w:tcPr>
            <w:tcW w:w="1476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14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  <w:spacing w:val="-1"/>
              </w:rPr>
              <w:t>S</w:t>
            </w:r>
            <w:r>
              <w:rPr>
                <w:rFonts w:ascii="Arial" w:eastAsia="Arial" w:hAnsi="Arial" w:cs="Arial"/>
                <w:color w:val="7E7E7E"/>
              </w:rPr>
              <w:t>tart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&amp;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f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</w:t>
            </w:r>
            <w:r>
              <w:rPr>
                <w:rFonts w:ascii="Arial" w:eastAsia="Arial" w:hAnsi="Arial" w:cs="Arial"/>
                <w:color w:val="7E7E7E"/>
              </w:rPr>
              <w:t>n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s</w:t>
            </w:r>
            <w:r>
              <w:rPr>
                <w:rFonts w:ascii="Arial" w:eastAsia="Arial" w:hAnsi="Arial" w:cs="Arial"/>
                <w:color w:val="7E7E7E"/>
              </w:rPr>
              <w:t>h</w:t>
            </w:r>
          </w:p>
        </w:tc>
        <w:tc>
          <w:tcPr>
            <w:tcW w:w="23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/>
        </w:tc>
        <w:tc>
          <w:tcPr>
            <w:tcW w:w="1443" w:type="dxa"/>
            <w:gridSpan w:val="4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14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DD/MM</w:t>
            </w:r>
          </w:p>
        </w:tc>
        <w:tc>
          <w:tcPr>
            <w:tcW w:w="144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14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  <w:spacing w:val="-1"/>
              </w:rPr>
              <w:t>S</w:t>
            </w:r>
            <w:r>
              <w:rPr>
                <w:rFonts w:ascii="Arial" w:eastAsia="Arial" w:hAnsi="Arial" w:cs="Arial"/>
                <w:color w:val="7E7E7E"/>
              </w:rPr>
              <w:t>tart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&amp;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f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</w:t>
            </w:r>
            <w:r>
              <w:rPr>
                <w:rFonts w:ascii="Arial" w:eastAsia="Arial" w:hAnsi="Arial" w:cs="Arial"/>
                <w:color w:val="7E7E7E"/>
              </w:rPr>
              <w:t>n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s</w:t>
            </w:r>
            <w:r>
              <w:rPr>
                <w:rFonts w:ascii="Arial" w:eastAsia="Arial" w:hAnsi="Arial" w:cs="Arial"/>
                <w:color w:val="7E7E7E"/>
              </w:rPr>
              <w:t>h</w:t>
            </w:r>
          </w:p>
        </w:tc>
      </w:tr>
      <w:tr w:rsidR="003D615A">
        <w:trPr>
          <w:trHeight w:hRule="exact" w:val="326"/>
        </w:trPr>
        <w:tc>
          <w:tcPr>
            <w:tcW w:w="2338" w:type="dxa"/>
            <w:gridSpan w:val="2"/>
            <w:vMerge w:val="restart"/>
            <w:tcBorders>
              <w:top w:val="single" w:sz="8" w:space="0" w:color="8063A1"/>
              <w:left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49" w:line="293" w:lineRule="auto"/>
              <w:ind w:left="102" w:righ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-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ati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&amp;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ime</w:t>
            </w:r>
          </w:p>
        </w:tc>
        <w:tc>
          <w:tcPr>
            <w:tcW w:w="2945" w:type="dxa"/>
            <w:gridSpan w:val="6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D615A" w:rsidRDefault="00330291">
            <w:pPr>
              <w:spacing w:before="45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nt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r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L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o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c</w:t>
            </w:r>
            <w:r>
              <w:rPr>
                <w:rFonts w:ascii="Arial" w:eastAsia="Arial" w:hAnsi="Arial" w:cs="Arial"/>
                <w:color w:val="7E7E7E"/>
              </w:rPr>
              <w:t>a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t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</w:t>
            </w:r>
            <w:r>
              <w:rPr>
                <w:rFonts w:ascii="Arial" w:eastAsia="Arial" w:hAnsi="Arial" w:cs="Arial"/>
                <w:color w:val="7E7E7E"/>
              </w:rPr>
              <w:t>on</w:t>
            </w:r>
            <w:r>
              <w:rPr>
                <w:rFonts w:ascii="Arial" w:eastAsia="Arial" w:hAnsi="Arial" w:cs="Arial"/>
                <w:color w:val="7E7E7E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>
            <w:pPr>
              <w:spacing w:before="9" w:line="160" w:lineRule="exact"/>
              <w:rPr>
                <w:sz w:val="17"/>
                <w:szCs w:val="17"/>
              </w:rPr>
            </w:pPr>
          </w:p>
          <w:p w:rsidR="003D615A" w:rsidRDefault="00330291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ite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ss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oint</w:t>
            </w:r>
          </w:p>
        </w:tc>
        <w:tc>
          <w:tcPr>
            <w:tcW w:w="2888" w:type="dxa"/>
            <w:gridSpan w:val="6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7" w:line="180" w:lineRule="exact"/>
              <w:rPr>
                <w:sz w:val="18"/>
                <w:szCs w:val="18"/>
              </w:rPr>
            </w:pPr>
          </w:p>
          <w:p w:rsidR="003D615A" w:rsidRDefault="0033029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nt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r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Si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t</w:t>
            </w:r>
            <w:r>
              <w:rPr>
                <w:rFonts w:ascii="Arial" w:eastAsia="Arial" w:hAnsi="Arial" w:cs="Arial"/>
                <w:color w:val="7E7E7E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cc</w:t>
            </w:r>
            <w:r>
              <w:rPr>
                <w:rFonts w:ascii="Arial" w:eastAsia="Arial" w:hAnsi="Arial" w:cs="Arial"/>
                <w:color w:val="7E7E7E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s</w:t>
            </w:r>
            <w:r>
              <w:rPr>
                <w:rFonts w:ascii="Arial" w:eastAsia="Arial" w:hAnsi="Arial" w:cs="Arial"/>
                <w:color w:val="7E7E7E"/>
              </w:rPr>
              <w:t>s</w:t>
            </w:r>
            <w:r>
              <w:rPr>
                <w:rFonts w:ascii="Arial" w:eastAsia="Arial" w:hAnsi="Arial" w:cs="Arial"/>
                <w:color w:val="7E7E7E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P</w:t>
            </w:r>
            <w:r>
              <w:rPr>
                <w:rFonts w:ascii="Arial" w:eastAsia="Arial" w:hAnsi="Arial" w:cs="Arial"/>
                <w:color w:val="7E7E7E"/>
              </w:rPr>
              <w:t>o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i</w:t>
            </w:r>
            <w:r>
              <w:rPr>
                <w:rFonts w:ascii="Arial" w:eastAsia="Arial" w:hAnsi="Arial" w:cs="Arial"/>
                <w:color w:val="7E7E7E"/>
              </w:rPr>
              <w:t>nt</w:t>
            </w:r>
            <w:r>
              <w:rPr>
                <w:rFonts w:ascii="Arial" w:eastAsia="Arial" w:hAnsi="Arial" w:cs="Arial"/>
                <w:color w:val="7E7E7E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</w:tr>
      <w:tr w:rsidR="003D615A">
        <w:trPr>
          <w:trHeight w:hRule="exact" w:val="283"/>
        </w:trPr>
        <w:tc>
          <w:tcPr>
            <w:tcW w:w="2338" w:type="dxa"/>
            <w:gridSpan w:val="2"/>
            <w:vMerge/>
            <w:tcBorders>
              <w:left w:val="single" w:sz="5" w:space="0" w:color="000000"/>
              <w:bottom w:val="single" w:sz="8" w:space="0" w:color="8063A1"/>
              <w:right w:val="single" w:sz="5" w:space="0" w:color="000000"/>
            </w:tcBorders>
            <w:shd w:val="clear" w:color="auto" w:fill="8063A1"/>
          </w:tcPr>
          <w:p w:rsidR="003D615A" w:rsidRDefault="003D615A"/>
        </w:tc>
        <w:tc>
          <w:tcPr>
            <w:tcW w:w="2945" w:type="dxa"/>
            <w:gridSpan w:val="6"/>
            <w:tcBorders>
              <w:top w:val="dotted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D615A" w:rsidRDefault="00330291">
            <w:pPr>
              <w:spacing w:before="19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HH:MM</w:t>
            </w:r>
          </w:p>
        </w:tc>
        <w:tc>
          <w:tcPr>
            <w:tcW w:w="23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/>
        </w:tc>
        <w:tc>
          <w:tcPr>
            <w:tcW w:w="2888" w:type="dxa"/>
            <w:gridSpan w:val="6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D615A" w:rsidRDefault="003D615A"/>
        </w:tc>
      </w:tr>
      <w:tr w:rsidR="003D615A">
        <w:trPr>
          <w:trHeight w:hRule="exact" w:val="698"/>
        </w:trPr>
        <w:tc>
          <w:tcPr>
            <w:tcW w:w="2338" w:type="dxa"/>
            <w:gridSpan w:val="2"/>
            <w:tcBorders>
              <w:top w:val="single" w:sz="8" w:space="0" w:color="8063A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9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Is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he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k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</w:rPr>
              <w:t>ithin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he</w:t>
            </w:r>
            <w:proofErr w:type="gramEnd"/>
          </w:p>
          <w:p w:rsidR="003D615A" w:rsidRDefault="00330291">
            <w:pPr>
              <w:spacing w:before="5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Dan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Z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ne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(D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  <w:color w:val="FFFFFF"/>
              </w:rPr>
              <w:t>)</w:t>
            </w:r>
          </w:p>
        </w:tc>
        <w:tc>
          <w:tcPr>
            <w:tcW w:w="14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8" w:line="200" w:lineRule="exact"/>
            </w:pPr>
          </w:p>
          <w:p w:rsidR="003D615A" w:rsidRDefault="00330291">
            <w:pPr>
              <w:ind w:left="160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es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8" w:line="200" w:lineRule="exact"/>
            </w:pPr>
          </w:p>
          <w:p w:rsidR="003D615A" w:rsidRDefault="00330291">
            <w:pPr>
              <w:ind w:left="16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If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k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ut</w:t>
            </w:r>
            <w:r>
              <w:rPr>
                <w:rFonts w:ascii="Arial" w:eastAsia="Arial" w:hAnsi="Arial" w:cs="Arial"/>
                <w:b/>
                <w:color w:val="FFFFFF"/>
              </w:rPr>
              <w:t>side</w:t>
            </w:r>
          </w:p>
          <w:p w:rsidR="003D615A" w:rsidRDefault="00330291">
            <w:pPr>
              <w:ind w:left="100" w:right="2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he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DZ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is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t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</w:rPr>
              <w:t>ithin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he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ail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cor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id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?</w:t>
            </w:r>
          </w:p>
        </w:tc>
        <w:tc>
          <w:tcPr>
            <w:tcW w:w="1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8" w:line="200" w:lineRule="exact"/>
            </w:pPr>
          </w:p>
          <w:p w:rsidR="003D615A" w:rsidRDefault="00330291">
            <w:pPr>
              <w:ind w:left="16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es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8" w:line="200" w:lineRule="exact"/>
            </w:pPr>
          </w:p>
          <w:p w:rsidR="003D615A" w:rsidRDefault="00330291">
            <w:pPr>
              <w:ind w:left="16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</w:tr>
      <w:tr w:rsidR="003D615A">
        <w:trPr>
          <w:trHeight w:hRule="exact" w:val="89"/>
        </w:trPr>
        <w:tc>
          <w:tcPr>
            <w:tcW w:w="10548" w:type="dxa"/>
            <w:gridSpan w:val="1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/>
        </w:tc>
      </w:tr>
      <w:tr w:rsidR="003D615A">
        <w:trPr>
          <w:trHeight w:hRule="exact" w:val="1260"/>
        </w:trPr>
        <w:tc>
          <w:tcPr>
            <w:tcW w:w="2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D615A">
            <w:pPr>
              <w:spacing w:before="3" w:line="100" w:lineRule="exact"/>
              <w:rPr>
                <w:sz w:val="11"/>
                <w:szCs w:val="11"/>
              </w:rPr>
            </w:pPr>
          </w:p>
          <w:p w:rsidR="003D615A" w:rsidRDefault="003D615A">
            <w:pPr>
              <w:spacing w:line="200" w:lineRule="exact"/>
            </w:pPr>
          </w:p>
          <w:p w:rsidR="003D615A" w:rsidRDefault="0033029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k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8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/>
        </w:tc>
      </w:tr>
      <w:tr w:rsidR="003D615A">
        <w:trPr>
          <w:trHeight w:hRule="exact" w:val="240"/>
        </w:trPr>
        <w:tc>
          <w:tcPr>
            <w:tcW w:w="10548" w:type="dxa"/>
            <w:gridSpan w:val="1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D615A" w:rsidRDefault="003D615A"/>
        </w:tc>
      </w:tr>
      <w:tr w:rsidR="003D615A">
        <w:trPr>
          <w:trHeight w:hRule="exact" w:val="571"/>
        </w:trPr>
        <w:tc>
          <w:tcPr>
            <w:tcW w:w="2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</w:rPr>
              <w:t>he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ls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ee</w:t>
            </w:r>
          </w:p>
          <w:p w:rsidR="003D615A" w:rsidRDefault="00330291">
            <w:pPr>
              <w:spacing w:before="5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Req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ed?</w:t>
            </w:r>
          </w:p>
        </w:tc>
        <w:tc>
          <w:tcPr>
            <w:tcW w:w="14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3" w:line="140" w:lineRule="exact"/>
              <w:rPr>
                <w:sz w:val="14"/>
                <w:szCs w:val="14"/>
              </w:rPr>
            </w:pPr>
          </w:p>
          <w:p w:rsidR="003D615A" w:rsidRDefault="00330291">
            <w:pPr>
              <w:ind w:left="160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es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3" w:line="140" w:lineRule="exact"/>
              <w:rPr>
                <w:sz w:val="14"/>
                <w:szCs w:val="14"/>
              </w:rPr>
            </w:pPr>
          </w:p>
          <w:p w:rsidR="003D615A" w:rsidRDefault="00330291">
            <w:pPr>
              <w:ind w:left="16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4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</w:rPr>
              <w:t>he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ls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ee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etails</w:t>
            </w:r>
          </w:p>
          <w:p w:rsidR="003D615A" w:rsidRDefault="00330291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  <w:color w:val="FFFFFF"/>
              </w:rPr>
              <w:t>T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</w:rPr>
              <w:t>m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</w:rPr>
              <w:t>s</w:t>
            </w:r>
            <w:r>
              <w:rPr>
                <w:rFonts w:ascii="Arial" w:eastAsia="Arial" w:hAnsi="Arial" w:cs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a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FFFFFF"/>
              </w:rPr>
              <w:t>d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FFFFFF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color w:val="FFFFFF"/>
              </w:rPr>
              <w:t>)</w:t>
            </w:r>
          </w:p>
        </w:tc>
        <w:tc>
          <w:tcPr>
            <w:tcW w:w="2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2" w:line="160" w:lineRule="exact"/>
              <w:rPr>
                <w:sz w:val="16"/>
                <w:szCs w:val="16"/>
              </w:rPr>
            </w:pPr>
          </w:p>
          <w:p w:rsidR="003D615A" w:rsidRDefault="0033029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nt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r</w:t>
            </w:r>
            <w:r>
              <w:rPr>
                <w:rFonts w:ascii="Arial" w:eastAsia="Arial" w:hAnsi="Arial" w:cs="Arial"/>
                <w:color w:val="7E7E7E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D</w:t>
            </w:r>
            <w:r>
              <w:rPr>
                <w:rFonts w:ascii="Arial" w:eastAsia="Arial" w:hAnsi="Arial" w:cs="Arial"/>
                <w:color w:val="7E7E7E"/>
              </w:rPr>
              <w:t>et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a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il</w:t>
            </w:r>
            <w:r>
              <w:rPr>
                <w:rFonts w:ascii="Arial" w:eastAsia="Arial" w:hAnsi="Arial" w:cs="Arial"/>
                <w:color w:val="7E7E7E"/>
              </w:rPr>
              <w:t>s</w:t>
            </w:r>
            <w:r>
              <w:rPr>
                <w:rFonts w:ascii="Arial" w:eastAsia="Arial" w:hAnsi="Arial" w:cs="Arial"/>
                <w:color w:val="7E7E7E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H</w:t>
            </w:r>
            <w:r>
              <w:rPr>
                <w:rFonts w:ascii="Arial" w:eastAsia="Arial" w:hAnsi="Arial" w:cs="Arial"/>
                <w:color w:val="7E7E7E"/>
              </w:rPr>
              <w:t>ere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</w:tr>
      <w:tr w:rsidR="003D615A">
        <w:trPr>
          <w:trHeight w:hRule="exact" w:val="569"/>
        </w:trPr>
        <w:tc>
          <w:tcPr>
            <w:tcW w:w="2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-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k</w:t>
            </w:r>
            <w:r>
              <w:rPr>
                <w:rFonts w:ascii="Arial" w:eastAsia="Arial" w:hAnsi="Arial" w:cs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ehi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les</w:t>
            </w:r>
            <w:r>
              <w:rPr>
                <w:rFonts w:ascii="Arial" w:eastAsia="Arial" w:hAnsi="Arial" w:cs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&amp;</w:t>
            </w:r>
          </w:p>
          <w:p w:rsidR="003D615A" w:rsidRDefault="00330291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High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Rail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eh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cl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s?</w:t>
            </w:r>
          </w:p>
        </w:tc>
        <w:tc>
          <w:tcPr>
            <w:tcW w:w="14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3" w:line="140" w:lineRule="exact"/>
              <w:rPr>
                <w:sz w:val="14"/>
                <w:szCs w:val="14"/>
              </w:rPr>
            </w:pPr>
          </w:p>
          <w:p w:rsidR="003D615A" w:rsidRDefault="00330291">
            <w:pPr>
              <w:ind w:left="160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es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3" w:line="140" w:lineRule="exact"/>
              <w:rPr>
                <w:sz w:val="14"/>
                <w:szCs w:val="14"/>
              </w:rPr>
            </w:pPr>
          </w:p>
          <w:p w:rsidR="003D615A" w:rsidRDefault="00330291">
            <w:pPr>
              <w:ind w:left="16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ditio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</w:rPr>
              <w:t>ant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&amp;</w:t>
            </w:r>
          </w:p>
          <w:p w:rsidR="003D615A" w:rsidRDefault="00330291">
            <w:pPr>
              <w:spacing w:before="4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quip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</w:rPr>
              <w:t>ent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ils</w:t>
            </w:r>
          </w:p>
        </w:tc>
        <w:tc>
          <w:tcPr>
            <w:tcW w:w="2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9" w:line="140" w:lineRule="exact"/>
              <w:rPr>
                <w:sz w:val="15"/>
                <w:szCs w:val="15"/>
              </w:rPr>
            </w:pPr>
          </w:p>
          <w:p w:rsidR="003D615A" w:rsidRDefault="0033029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nt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r</w:t>
            </w:r>
            <w:r>
              <w:rPr>
                <w:rFonts w:ascii="Arial" w:eastAsia="Arial" w:hAnsi="Arial" w:cs="Arial"/>
                <w:color w:val="7E7E7E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D</w:t>
            </w:r>
            <w:r>
              <w:rPr>
                <w:rFonts w:ascii="Arial" w:eastAsia="Arial" w:hAnsi="Arial" w:cs="Arial"/>
                <w:color w:val="7E7E7E"/>
              </w:rPr>
              <w:t>et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a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il</w:t>
            </w:r>
            <w:r>
              <w:rPr>
                <w:rFonts w:ascii="Arial" w:eastAsia="Arial" w:hAnsi="Arial" w:cs="Arial"/>
                <w:color w:val="7E7E7E"/>
              </w:rPr>
              <w:t>s</w:t>
            </w:r>
            <w:r>
              <w:rPr>
                <w:rFonts w:ascii="Arial" w:eastAsia="Arial" w:hAnsi="Arial" w:cs="Arial"/>
                <w:color w:val="7E7E7E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H</w:t>
            </w:r>
            <w:r>
              <w:rPr>
                <w:rFonts w:ascii="Arial" w:eastAsia="Arial" w:hAnsi="Arial" w:cs="Arial"/>
                <w:color w:val="7E7E7E"/>
              </w:rPr>
              <w:t>ere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</w:tr>
      <w:tr w:rsidR="003D615A">
        <w:trPr>
          <w:trHeight w:hRule="exact" w:val="571"/>
        </w:trPr>
        <w:tc>
          <w:tcPr>
            <w:tcW w:w="2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af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ic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</w:rPr>
              <w:t>anagement</w:t>
            </w:r>
          </w:p>
          <w:p w:rsidR="003D615A" w:rsidRDefault="00330291">
            <w:pPr>
              <w:spacing w:before="5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Req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ed?</w:t>
            </w:r>
          </w:p>
        </w:tc>
        <w:tc>
          <w:tcPr>
            <w:tcW w:w="14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3" w:line="140" w:lineRule="exact"/>
              <w:rPr>
                <w:sz w:val="14"/>
                <w:szCs w:val="14"/>
              </w:rPr>
            </w:pPr>
          </w:p>
          <w:p w:rsidR="003D615A" w:rsidRDefault="00330291">
            <w:pPr>
              <w:ind w:left="160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es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3" w:line="140" w:lineRule="exact"/>
              <w:rPr>
                <w:sz w:val="14"/>
                <w:szCs w:val="14"/>
              </w:rPr>
            </w:pPr>
          </w:p>
          <w:p w:rsidR="003D615A" w:rsidRDefault="00330291">
            <w:pPr>
              <w:ind w:left="16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4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af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ic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</w:rPr>
              <w:t>anagement</w:t>
            </w:r>
          </w:p>
          <w:p w:rsidR="003D615A" w:rsidRDefault="00330291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Detai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</w:rPr>
              <w:t>s:</w:t>
            </w:r>
          </w:p>
        </w:tc>
        <w:tc>
          <w:tcPr>
            <w:tcW w:w="2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2" w:line="160" w:lineRule="exact"/>
              <w:rPr>
                <w:sz w:val="16"/>
                <w:szCs w:val="16"/>
              </w:rPr>
            </w:pPr>
          </w:p>
          <w:p w:rsidR="003D615A" w:rsidRDefault="0033029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7E7E7E"/>
              </w:rPr>
              <w:t>&lt;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nt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e</w:t>
            </w:r>
            <w:r>
              <w:rPr>
                <w:rFonts w:ascii="Arial" w:eastAsia="Arial" w:hAnsi="Arial" w:cs="Arial"/>
                <w:color w:val="7E7E7E"/>
              </w:rPr>
              <w:t>r</w:t>
            </w:r>
            <w:r>
              <w:rPr>
                <w:rFonts w:ascii="Arial" w:eastAsia="Arial" w:hAnsi="Arial" w:cs="Arial"/>
                <w:color w:val="7E7E7E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D</w:t>
            </w:r>
            <w:r>
              <w:rPr>
                <w:rFonts w:ascii="Arial" w:eastAsia="Arial" w:hAnsi="Arial" w:cs="Arial"/>
                <w:color w:val="7E7E7E"/>
              </w:rPr>
              <w:t>et</w:t>
            </w:r>
            <w:r>
              <w:rPr>
                <w:rFonts w:ascii="Arial" w:eastAsia="Arial" w:hAnsi="Arial" w:cs="Arial"/>
                <w:color w:val="7E7E7E"/>
                <w:spacing w:val="1"/>
              </w:rPr>
              <w:t>a</w:t>
            </w:r>
            <w:r>
              <w:rPr>
                <w:rFonts w:ascii="Arial" w:eastAsia="Arial" w:hAnsi="Arial" w:cs="Arial"/>
                <w:color w:val="7E7E7E"/>
                <w:spacing w:val="-1"/>
              </w:rPr>
              <w:t>il</w:t>
            </w:r>
            <w:r>
              <w:rPr>
                <w:rFonts w:ascii="Arial" w:eastAsia="Arial" w:hAnsi="Arial" w:cs="Arial"/>
                <w:color w:val="7E7E7E"/>
              </w:rPr>
              <w:t>s</w:t>
            </w:r>
            <w:r>
              <w:rPr>
                <w:rFonts w:ascii="Arial" w:eastAsia="Arial" w:hAnsi="Arial" w:cs="Arial"/>
                <w:color w:val="7E7E7E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</w:rPr>
              <w:t>H</w:t>
            </w:r>
            <w:r>
              <w:rPr>
                <w:rFonts w:ascii="Arial" w:eastAsia="Arial" w:hAnsi="Arial" w:cs="Arial"/>
                <w:color w:val="7E7E7E"/>
              </w:rPr>
              <w:t>ere</w:t>
            </w:r>
            <w:r>
              <w:rPr>
                <w:rFonts w:ascii="Arial" w:eastAsia="Arial" w:hAnsi="Arial" w:cs="Arial"/>
                <w:color w:val="7E7E7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</w:rPr>
              <w:t>&gt;</w:t>
            </w:r>
          </w:p>
        </w:tc>
      </w:tr>
      <w:tr w:rsidR="003D615A">
        <w:trPr>
          <w:trHeight w:hRule="exact" w:val="240"/>
        </w:trPr>
        <w:tc>
          <w:tcPr>
            <w:tcW w:w="10548" w:type="dxa"/>
            <w:gridSpan w:val="1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/>
        </w:tc>
      </w:tr>
      <w:tr w:rsidR="003D615A">
        <w:trPr>
          <w:trHeight w:hRule="exact" w:val="386"/>
        </w:trPr>
        <w:tc>
          <w:tcPr>
            <w:tcW w:w="10548" w:type="dxa"/>
            <w:gridSpan w:val="1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69"/>
              <w:ind w:left="3625" w:right="36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Req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ed</w:t>
            </w:r>
            <w:r>
              <w:rPr>
                <w:rFonts w:ascii="Arial" w:eastAsia="Arial" w:hAnsi="Arial" w:cs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Ce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ifi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ates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mi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s</w:t>
            </w:r>
          </w:p>
        </w:tc>
      </w:tr>
      <w:tr w:rsidR="003D615A">
        <w:trPr>
          <w:trHeight w:hRule="exact" w:val="395"/>
        </w:trPr>
        <w:tc>
          <w:tcPr>
            <w:tcW w:w="28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9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ific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ain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nn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ng</w:t>
            </w:r>
          </w:p>
        </w:tc>
        <w:tc>
          <w:tcPr>
            <w:tcW w:w="11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60"/>
              <w:ind w:left="163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es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60"/>
              <w:ind w:left="16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2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7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onme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</w:rPr>
              <w:t>it</w:t>
            </w:r>
          </w:p>
        </w:tc>
        <w:tc>
          <w:tcPr>
            <w:tcW w:w="1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60"/>
              <w:ind w:left="16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es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60"/>
              <w:ind w:left="16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</w:tr>
      <w:tr w:rsidR="003D615A">
        <w:trPr>
          <w:trHeight w:hRule="exact" w:val="391"/>
        </w:trPr>
        <w:tc>
          <w:tcPr>
            <w:tcW w:w="28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8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ific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ig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lling</w:t>
            </w:r>
            <w:proofErr w:type="spellEnd"/>
          </w:p>
        </w:tc>
        <w:tc>
          <w:tcPr>
            <w:tcW w:w="11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54"/>
              <w:ind w:left="163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es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54"/>
              <w:ind w:left="16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2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7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ific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he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</w:p>
        </w:tc>
        <w:tc>
          <w:tcPr>
            <w:tcW w:w="1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54"/>
              <w:ind w:left="16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es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30291">
            <w:pPr>
              <w:spacing w:before="54"/>
              <w:ind w:left="16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</w:tr>
      <w:tr w:rsidR="003D615A">
        <w:trPr>
          <w:trHeight w:hRule="exact" w:val="571"/>
        </w:trPr>
        <w:tc>
          <w:tcPr>
            <w:tcW w:w="28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ditio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mi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|</w:t>
            </w:r>
          </w:p>
          <w:p w:rsidR="003D615A" w:rsidRDefault="00330291">
            <w:pPr>
              <w:spacing w:before="5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ific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</w:p>
        </w:tc>
        <w:tc>
          <w:tcPr>
            <w:tcW w:w="11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6" w:line="140" w:lineRule="exact"/>
              <w:rPr>
                <w:sz w:val="14"/>
                <w:szCs w:val="14"/>
              </w:rPr>
            </w:pPr>
          </w:p>
          <w:p w:rsidR="003D615A" w:rsidRDefault="00330291">
            <w:pPr>
              <w:ind w:left="163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es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>
            <w:pPr>
              <w:spacing w:before="6" w:line="140" w:lineRule="exact"/>
              <w:rPr>
                <w:sz w:val="14"/>
                <w:szCs w:val="14"/>
              </w:rPr>
            </w:pPr>
          </w:p>
          <w:p w:rsidR="003D615A" w:rsidRDefault="00330291">
            <w:pPr>
              <w:ind w:left="16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2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4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Detai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ad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itio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al</w:t>
            </w:r>
          </w:p>
          <w:p w:rsidR="003D615A" w:rsidRDefault="00330291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color w:val="FFFFFF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5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</w:rPr>
              <w:t>ts</w:t>
            </w:r>
            <w:r>
              <w:rPr>
                <w:rFonts w:ascii="Arial" w:eastAsia="Arial" w:hAnsi="Arial" w:cs="Arial"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|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Ce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ifi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ates</w:t>
            </w:r>
          </w:p>
        </w:tc>
        <w:tc>
          <w:tcPr>
            <w:tcW w:w="247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/>
        </w:tc>
      </w:tr>
      <w:tr w:rsidR="003D615A">
        <w:trPr>
          <w:trHeight w:hRule="exact" w:val="240"/>
        </w:trPr>
        <w:tc>
          <w:tcPr>
            <w:tcW w:w="10548" w:type="dxa"/>
            <w:gridSpan w:val="1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/>
        </w:tc>
      </w:tr>
      <w:tr w:rsidR="003D615A">
        <w:trPr>
          <w:trHeight w:hRule="exact" w:val="391"/>
        </w:trPr>
        <w:tc>
          <w:tcPr>
            <w:tcW w:w="1054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before="68"/>
              <w:ind w:left="29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ditio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Con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|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7"/>
              </w:rPr>
              <w:t>b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color w:val="FFFFFF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or</w:t>
            </w:r>
            <w:r>
              <w:rPr>
                <w:rFonts w:ascii="Arial" w:eastAsia="Arial" w:hAnsi="Arial" w:cs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</w:rPr>
              <w:t>ati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</w:p>
        </w:tc>
      </w:tr>
      <w:tr w:rsidR="003D615A">
        <w:trPr>
          <w:trHeight w:hRule="exact" w:val="247"/>
        </w:trPr>
        <w:tc>
          <w:tcPr>
            <w:tcW w:w="10548" w:type="dxa"/>
            <w:gridSpan w:val="1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D615A" w:rsidRDefault="003D615A"/>
        </w:tc>
      </w:tr>
      <w:tr w:rsidR="003D615A">
        <w:trPr>
          <w:trHeight w:hRule="exact" w:val="253"/>
        </w:trPr>
        <w:tc>
          <w:tcPr>
            <w:tcW w:w="2760" w:type="dxa"/>
            <w:gridSpan w:val="3"/>
            <w:tcBorders>
              <w:top w:val="single" w:sz="7" w:space="0" w:color="8063A1"/>
              <w:left w:val="single" w:sz="5" w:space="0" w:color="000000"/>
              <w:bottom w:val="single" w:sz="7" w:space="0" w:color="8063A1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Name</w:t>
            </w:r>
          </w:p>
        </w:tc>
        <w:tc>
          <w:tcPr>
            <w:tcW w:w="2523" w:type="dxa"/>
            <w:gridSpan w:val="5"/>
            <w:tcBorders>
              <w:top w:val="single" w:sz="7" w:space="0" w:color="8063A1"/>
              <w:left w:val="single" w:sz="5" w:space="0" w:color="000000"/>
              <w:bottom w:val="single" w:sz="7" w:space="0" w:color="8063A1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color w:val="FFFFFF"/>
              </w:rPr>
              <w:t>er</w:t>
            </w:r>
          </w:p>
        </w:tc>
        <w:tc>
          <w:tcPr>
            <w:tcW w:w="2631" w:type="dxa"/>
            <w:gridSpan w:val="3"/>
            <w:tcBorders>
              <w:top w:val="single" w:sz="7" w:space="0" w:color="8063A1"/>
              <w:left w:val="single" w:sz="5" w:space="0" w:color="000000"/>
              <w:bottom w:val="single" w:sz="7" w:space="0" w:color="8063A1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y</w:t>
            </w:r>
          </w:p>
        </w:tc>
        <w:tc>
          <w:tcPr>
            <w:tcW w:w="2633" w:type="dxa"/>
            <w:gridSpan w:val="5"/>
            <w:tcBorders>
              <w:top w:val="single" w:sz="7" w:space="0" w:color="8063A1"/>
              <w:left w:val="single" w:sz="5" w:space="0" w:color="000000"/>
              <w:bottom w:val="single" w:sz="7" w:space="0" w:color="8063A1"/>
              <w:right w:val="single" w:sz="5" w:space="0" w:color="000000"/>
            </w:tcBorders>
            <w:shd w:val="clear" w:color="auto" w:fill="8063A1"/>
          </w:tcPr>
          <w:p w:rsidR="003D615A" w:rsidRDefault="0033029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le</w:t>
            </w:r>
          </w:p>
        </w:tc>
      </w:tr>
      <w:tr w:rsidR="003D615A">
        <w:trPr>
          <w:trHeight w:hRule="exact" w:val="246"/>
        </w:trPr>
        <w:tc>
          <w:tcPr>
            <w:tcW w:w="2760" w:type="dxa"/>
            <w:gridSpan w:val="3"/>
            <w:tcBorders>
              <w:top w:val="single" w:sz="7" w:space="0" w:color="8063A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/>
        </w:tc>
        <w:tc>
          <w:tcPr>
            <w:tcW w:w="2523" w:type="dxa"/>
            <w:gridSpan w:val="5"/>
            <w:tcBorders>
              <w:top w:val="single" w:sz="7" w:space="0" w:color="8063A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/>
        </w:tc>
        <w:tc>
          <w:tcPr>
            <w:tcW w:w="2631" w:type="dxa"/>
            <w:gridSpan w:val="3"/>
            <w:tcBorders>
              <w:top w:val="single" w:sz="7" w:space="0" w:color="8063A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/>
        </w:tc>
        <w:tc>
          <w:tcPr>
            <w:tcW w:w="2633" w:type="dxa"/>
            <w:gridSpan w:val="5"/>
            <w:tcBorders>
              <w:top w:val="single" w:sz="7" w:space="0" w:color="8063A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15A" w:rsidRDefault="003D615A"/>
        </w:tc>
      </w:tr>
    </w:tbl>
    <w:p w:rsidR="003D615A" w:rsidRDefault="003D615A">
      <w:pPr>
        <w:spacing w:line="200" w:lineRule="exact"/>
      </w:pPr>
    </w:p>
    <w:p w:rsidR="003D615A" w:rsidRDefault="003D615A">
      <w:pPr>
        <w:spacing w:before="14" w:line="240" w:lineRule="exact"/>
        <w:rPr>
          <w:sz w:val="24"/>
          <w:szCs w:val="24"/>
        </w:rPr>
      </w:pPr>
    </w:p>
    <w:p w:rsidR="006058B3" w:rsidRDefault="006058B3">
      <w:pPr>
        <w:spacing w:before="37"/>
        <w:ind w:left="212"/>
        <w:rPr>
          <w:rFonts w:ascii="Arial" w:eastAsia="Arial" w:hAnsi="Arial" w:cs="Arial"/>
          <w:b/>
          <w:sz w:val="18"/>
          <w:szCs w:val="18"/>
        </w:rPr>
      </w:pPr>
    </w:p>
    <w:p w:rsidR="003D615A" w:rsidRDefault="00330291">
      <w:pPr>
        <w:spacing w:before="37"/>
        <w:ind w:left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sz w:val="18"/>
          <w:szCs w:val="18"/>
        </w:rPr>
        <w:t>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|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ro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B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                                                  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</w:p>
    <w:sectPr w:rsidR="003D615A">
      <w:type w:val="continuous"/>
      <w:pgSz w:w="11920" w:h="16840"/>
      <w:pgMar w:top="480" w:right="5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38C"/>
    <w:multiLevelType w:val="multilevel"/>
    <w:tmpl w:val="DF566F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5A"/>
    <w:rsid w:val="00330291"/>
    <w:rsid w:val="003D615A"/>
    <w:rsid w:val="006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4FFB972"/>
  <w15:docId w15:val="{F90B1144-DD67-4B01-9D20-0F584D50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s.readiness@vline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CA8C3520.dotm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Vimela Elliah</dc:creator>
  <cp:lastModifiedBy>Vimela Elliah</cp:lastModifiedBy>
  <cp:revision>3</cp:revision>
  <dcterms:created xsi:type="dcterms:W3CDTF">2019-08-02T00:14:00Z</dcterms:created>
  <dcterms:modified xsi:type="dcterms:W3CDTF">2019-08-02T00:15:00Z</dcterms:modified>
</cp:coreProperties>
</file>